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AC9B8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sz w:val="56"/>
          <w:szCs w:val="56"/>
        </w:rPr>
      </w:pPr>
      <w:r>
        <w:rPr>
          <w:rFonts w:ascii="Gill Sans MT" w:hAnsi="Gill Sans MT" w:cs="Gill Sans MT"/>
          <w:b/>
          <w:bCs/>
          <w:sz w:val="56"/>
          <w:szCs w:val="56"/>
        </w:rPr>
        <w:t>Apple Camp 2013 - Mont des Dunes</w:t>
      </w:r>
    </w:p>
    <w:p w14:paraId="6A999CB0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b/>
          <w:bCs/>
          <w:sz w:val="36"/>
          <w:szCs w:val="36"/>
        </w:rPr>
      </w:pPr>
      <w:r>
        <w:rPr>
          <w:rFonts w:ascii="Gill Sans MT" w:hAnsi="Gill Sans MT" w:cs="Gill Sans MT"/>
          <w:b/>
          <w:bCs/>
          <w:sz w:val="36"/>
          <w:szCs w:val="36"/>
        </w:rPr>
        <w:t xml:space="preserve">Formulaire d'inscription </w:t>
      </w:r>
    </w:p>
    <w:p w14:paraId="221D0E17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à renvoyer </w:t>
      </w:r>
    </w:p>
    <w:p w14:paraId="4FB24F63" w14:textId="77777777" w:rsidR="00D2770C" w:rsidRDefault="00D2770C" w:rsidP="00D2770C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par mail à </w:t>
      </w:r>
      <w:hyperlink r:id="rId8" w:history="1">
        <w:r>
          <w:rPr>
            <w:rFonts w:ascii="Gill Sans MT" w:hAnsi="Gill Sans MT" w:cs="Gill Sans MT"/>
            <w:color w:val="000099"/>
            <w:sz w:val="22"/>
            <w:szCs w:val="22"/>
            <w:u w:val="single" w:color="000099"/>
          </w:rPr>
          <w:t>info@anaitis.be</w:t>
        </w:r>
      </w:hyperlink>
      <w:r>
        <w:rPr>
          <w:rFonts w:ascii="Gill Sans MT" w:hAnsi="Gill Sans MT" w:cs="Gill Sans MT"/>
          <w:sz w:val="22"/>
          <w:szCs w:val="22"/>
        </w:rPr>
        <w:t xml:space="preserve"> ou</w:t>
      </w:r>
    </w:p>
    <w:p w14:paraId="069C6A4D" w14:textId="77777777" w:rsidR="00D2770C" w:rsidRDefault="00D2770C" w:rsidP="00D2770C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par courrier postal : Anaïtis Consult &amp; Training Center - Quai du Roi Albert, 16A - 4020 Liège ou</w:t>
      </w:r>
    </w:p>
    <w:p w14:paraId="39A6BD93" w14:textId="77777777" w:rsidR="00D2770C" w:rsidRDefault="00D2770C" w:rsidP="00D2770C">
      <w:pPr>
        <w:widowControl w:val="0"/>
        <w:numPr>
          <w:ilvl w:val="0"/>
          <w:numId w:val="1"/>
        </w:numPr>
        <w:tabs>
          <w:tab w:val="left" w:pos="20"/>
          <w:tab w:val="left" w:pos="20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 w:hanging="18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par fax au 04 344 70 95</w:t>
      </w:r>
    </w:p>
    <w:p w14:paraId="4CC393AF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Gill Sans MT" w:hAnsi="Gill Sans MT" w:cs="Gill Sans MT"/>
          <w:sz w:val="22"/>
          <w:szCs w:val="22"/>
        </w:rPr>
      </w:pPr>
    </w:p>
    <w:p w14:paraId="06056DE7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Gill Sans MT" w:hAnsi="Gill Sans MT" w:cs="Gill Sans MT"/>
          <w:b/>
          <w:bCs/>
          <w:sz w:val="22"/>
          <w:szCs w:val="22"/>
        </w:rPr>
      </w:pPr>
      <w:r>
        <w:rPr>
          <w:rFonts w:ascii="Gill Sans MT" w:hAnsi="Gill Sans MT" w:cs="Gill Sans MT"/>
          <w:b/>
          <w:bCs/>
          <w:sz w:val="22"/>
          <w:szCs w:val="22"/>
        </w:rPr>
        <w:t xml:space="preserve">1. COORDONNÉES DU PARTICIPANT </w:t>
      </w:r>
    </w:p>
    <w:p w14:paraId="1955FBC8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3077"/>
        <w:gridCol w:w="2054"/>
        <w:gridCol w:w="1721"/>
      </w:tblGrid>
      <w:tr w:rsidR="00D2770C" w14:paraId="7C5AC2CD" w14:textId="77777777" w:rsidTr="00D2770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2A8D85D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M</w:t>
            </w:r>
            <w:r w:rsidRPr="00E76876">
              <w:rPr>
                <w:rFonts w:ascii="Gill Sans MT" w:hAnsi="Gill Sans MT" w:cs="Gill Sans MT"/>
                <w:sz w:val="20"/>
                <w:szCs w:val="20"/>
                <w:vertAlign w:val="superscript"/>
              </w:rPr>
              <w:t>me</w:t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M</w:t>
            </w:r>
            <w:r w:rsidRPr="00E76876">
              <w:rPr>
                <w:rFonts w:ascii="Gill Sans MT" w:hAnsi="Gill Sans MT" w:cs="Gill Sans MT"/>
                <w:sz w:val="20"/>
                <w:szCs w:val="20"/>
                <w:vertAlign w:val="superscript"/>
              </w:rPr>
              <w:t>lle</w:t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M.</w:t>
            </w:r>
          </w:p>
        </w:tc>
        <w:tc>
          <w:tcPr>
            <w:tcW w:w="3077" w:type="dxa"/>
            <w:tcBorders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2811DCE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54" w:type="dxa"/>
            <w:tcBorders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E61669D" w14:textId="77777777" w:rsidR="00D2770C" w:rsidRDefault="00D2770C" w:rsidP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83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Date d'inscription</w:t>
            </w:r>
          </w:p>
        </w:tc>
        <w:tc>
          <w:tcPr>
            <w:tcW w:w="1721" w:type="dxa"/>
            <w:tcBorders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9AA7BC3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_ _/_ _/2013</w:t>
            </w:r>
          </w:p>
        </w:tc>
      </w:tr>
      <w:tr w:rsidR="00D2770C" w14:paraId="372B46E4" w14:textId="77777777" w:rsidTr="00D277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0F01FF1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Nom</w:t>
            </w:r>
          </w:p>
        </w:tc>
        <w:tc>
          <w:tcPr>
            <w:tcW w:w="3077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14:paraId="570648ED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54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72886EA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Prénom</w:t>
            </w:r>
          </w:p>
        </w:tc>
        <w:tc>
          <w:tcPr>
            <w:tcW w:w="1721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14:paraId="58CC782D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4966E1F7" w14:textId="77777777" w:rsidTr="00D277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24B6BED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Profession</w:t>
            </w:r>
          </w:p>
        </w:tc>
        <w:tc>
          <w:tcPr>
            <w:tcW w:w="3077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14:paraId="7278276E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54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68D99FB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DN (JJ/MM/AAAA)</w:t>
            </w:r>
          </w:p>
        </w:tc>
        <w:tc>
          <w:tcPr>
            <w:tcW w:w="1721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158DEC5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_ _/_ _/_ _ _ _</w:t>
            </w:r>
          </w:p>
        </w:tc>
      </w:tr>
      <w:tr w:rsidR="00D2770C" w14:paraId="420EA6A3" w14:textId="77777777" w:rsidTr="00D277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AF795A1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Adresse postale</w:t>
            </w:r>
          </w:p>
        </w:tc>
        <w:tc>
          <w:tcPr>
            <w:tcW w:w="3077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14:paraId="5733F8B6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54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FD932EF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Numéro</w:t>
            </w:r>
          </w:p>
        </w:tc>
        <w:tc>
          <w:tcPr>
            <w:tcW w:w="1721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14:paraId="4A83EC57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39D26090" w14:textId="77777777" w:rsidTr="00D277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71B9DAC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Code postal</w:t>
            </w:r>
          </w:p>
        </w:tc>
        <w:tc>
          <w:tcPr>
            <w:tcW w:w="3077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14:paraId="097C9CE4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54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9B7C4C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Localité</w:t>
            </w:r>
          </w:p>
        </w:tc>
        <w:tc>
          <w:tcPr>
            <w:tcW w:w="1721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14:paraId="43FC1C31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32ED472F" w14:textId="77777777" w:rsidTr="00D277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CF4935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Téléphone</w:t>
            </w:r>
          </w:p>
        </w:tc>
        <w:tc>
          <w:tcPr>
            <w:tcW w:w="3077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14:paraId="69384860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54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F3D67B6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GSM</w:t>
            </w:r>
          </w:p>
        </w:tc>
        <w:tc>
          <w:tcPr>
            <w:tcW w:w="1721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14:paraId="61C08CFA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1100EE58" w14:textId="77777777" w:rsidTr="00D2770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3D0B349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Adresse mail</w:t>
            </w:r>
          </w:p>
        </w:tc>
        <w:tc>
          <w:tcPr>
            <w:tcW w:w="3077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bottom"/>
          </w:tcPr>
          <w:p w14:paraId="087ACFDD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2054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A850AAE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721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F7944C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4634EF1C" w14:textId="77777777" w:rsidTr="00D2770C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BC46B6D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Offre de covoiturage</w:t>
            </w:r>
          </w:p>
        </w:tc>
        <w:tc>
          <w:tcPr>
            <w:tcW w:w="3077" w:type="dxa"/>
            <w:tcBorders>
              <w:top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95A1D0C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oui</w:t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non</w:t>
            </w:r>
          </w:p>
        </w:tc>
        <w:tc>
          <w:tcPr>
            <w:tcW w:w="2054" w:type="dxa"/>
            <w:tcBorders>
              <w:top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119374A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Nombre de places</w:t>
            </w:r>
          </w:p>
        </w:tc>
        <w:tc>
          <w:tcPr>
            <w:tcW w:w="1721" w:type="dxa"/>
            <w:tcBorders>
              <w:top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F6AFB3A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_ _</w:t>
            </w:r>
          </w:p>
        </w:tc>
      </w:tr>
    </w:tbl>
    <w:p w14:paraId="77C5D591" w14:textId="77777777" w:rsidR="00D2770C" w:rsidRDefault="00D2770C" w:rsidP="00D2770C">
      <w:pPr>
        <w:widowControl w:val="0"/>
        <w:tabs>
          <w:tab w:val="left" w:pos="1417"/>
          <w:tab w:val="right" w:pos="4252"/>
          <w:tab w:val="left" w:pos="4536"/>
          <w:tab w:val="left" w:pos="4819"/>
        </w:tabs>
        <w:autoSpaceDE w:val="0"/>
        <w:autoSpaceDN w:val="0"/>
        <w:adjustRightInd w:val="0"/>
        <w:spacing w:line="384" w:lineRule="auto"/>
        <w:rPr>
          <w:rFonts w:ascii="Gill Sans MT" w:hAnsi="Gill Sans MT" w:cs="Gill Sans MT"/>
          <w:sz w:val="22"/>
          <w:szCs w:val="22"/>
        </w:rPr>
      </w:pPr>
      <w:bookmarkStart w:id="0" w:name="_GoBack"/>
      <w:bookmarkEnd w:id="0"/>
    </w:p>
    <w:p w14:paraId="7B9F180E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850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>Heure et lieu de départ, conditions de votre offre de covoiturage</w:t>
      </w:r>
    </w:p>
    <w:p w14:paraId="216ABF02" w14:textId="77777777" w:rsidR="00D2770C" w:rsidRDefault="00D2770C" w:rsidP="00D2770C">
      <w:pPr>
        <w:widowControl w:val="0"/>
        <w:tabs>
          <w:tab w:val="right" w:pos="9355"/>
        </w:tabs>
        <w:autoSpaceDE w:val="0"/>
        <w:autoSpaceDN w:val="0"/>
        <w:adjustRightInd w:val="0"/>
        <w:spacing w:after="80" w:line="360" w:lineRule="auto"/>
        <w:ind w:left="850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ab/>
      </w:r>
    </w:p>
    <w:p w14:paraId="172E7530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Gill Sans MT" w:hAnsi="Gill Sans MT" w:cs="Gill Sans MT"/>
          <w:b/>
          <w:bCs/>
          <w:sz w:val="22"/>
          <w:szCs w:val="22"/>
        </w:rPr>
      </w:pPr>
      <w:r>
        <w:rPr>
          <w:rFonts w:ascii="Gill Sans MT" w:hAnsi="Gill Sans MT" w:cs="Gill Sans MT"/>
          <w:b/>
          <w:bCs/>
          <w:sz w:val="22"/>
          <w:szCs w:val="22"/>
        </w:rPr>
        <w:t>2. FORMULE</w:t>
      </w:r>
    </w:p>
    <w:p w14:paraId="6C527486" w14:textId="77777777" w:rsidR="00D2770C" w:rsidRDefault="00D2770C" w:rsidP="00D2770C">
      <w:pPr>
        <w:widowControl w:val="0"/>
        <w:tabs>
          <w:tab w:val="left" w:pos="1417"/>
          <w:tab w:val="right" w:pos="4252"/>
          <w:tab w:val="left" w:pos="4536"/>
          <w:tab w:val="left" w:pos="4819"/>
        </w:tabs>
        <w:autoSpaceDE w:val="0"/>
        <w:autoSpaceDN w:val="0"/>
        <w:adjustRightInd w:val="0"/>
        <w:spacing w:line="384" w:lineRule="auto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Je participerai au séjour</w:t>
      </w:r>
    </w:p>
    <w:p w14:paraId="324D1A76" w14:textId="77777777" w:rsidR="00D2770C" w:rsidRDefault="00D2770C" w:rsidP="00D2770C">
      <w:pPr>
        <w:widowControl w:val="0"/>
        <w:tabs>
          <w:tab w:val="left" w:pos="1417"/>
          <w:tab w:val="right" w:pos="4252"/>
          <w:tab w:val="left" w:pos="4536"/>
          <w:tab w:val="left" w:pos="4819"/>
        </w:tabs>
        <w:autoSpaceDE w:val="0"/>
        <w:autoSpaceDN w:val="0"/>
        <w:adjustRightInd w:val="0"/>
        <w:spacing w:line="384" w:lineRule="auto"/>
        <w:rPr>
          <w:rFonts w:ascii="Gill Sans MT" w:hAnsi="Gill Sans MT" w:cs="Gill Sans MT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seul(e), en formule résidentielle (séjour et formations)</w:t>
      </w:r>
    </w:p>
    <w:p w14:paraId="52FCFC5B" w14:textId="77777777" w:rsidR="00D2770C" w:rsidRPr="00D2770C" w:rsidRDefault="00D2770C" w:rsidP="00D2770C">
      <w:pPr>
        <w:widowControl w:val="0"/>
        <w:tabs>
          <w:tab w:val="left" w:pos="1417"/>
          <w:tab w:val="right" w:pos="4252"/>
          <w:tab w:val="left" w:pos="4536"/>
          <w:tab w:val="left" w:pos="4819"/>
        </w:tabs>
        <w:autoSpaceDE w:val="0"/>
        <w:autoSpaceDN w:val="0"/>
        <w:adjustRightInd w:val="0"/>
        <w:spacing w:line="384" w:lineRule="auto"/>
        <w:rPr>
          <w:rFonts w:ascii="Gill Sans MT" w:hAnsi="Gill Sans MT" w:cs="Gill Sans MT"/>
          <w:sz w:val="14"/>
          <w:szCs w:val="14"/>
          <w:vertAlign w:val="superscript"/>
        </w:rPr>
      </w:pP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accompagné(e) de _ _ personne(s); en voici la liste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9"/>
        <w:gridCol w:w="1380"/>
        <w:gridCol w:w="1810"/>
        <w:gridCol w:w="1521"/>
        <w:gridCol w:w="1950"/>
      </w:tblGrid>
      <w:tr w:rsidR="00D2770C" w14:paraId="620C22C8" w14:textId="77777777">
        <w:tblPrEx>
          <w:tblCellMar>
            <w:top w:w="0" w:type="dxa"/>
            <w:bottom w:w="0" w:type="dxa"/>
          </w:tblCellMar>
        </w:tblPrEx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E6A0094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Nom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3A51F95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Prénom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0B96D9A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DN (JJ/MM/AAAA)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4AE5195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Hébergement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E7CBA84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Régime alimentaire</w:t>
            </w:r>
          </w:p>
        </w:tc>
      </w:tr>
      <w:tr w:rsidR="00D2770C" w14:paraId="3229A40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69F41C7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6AB3115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086B88A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_ _/_ _/_ _ _ _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B624BAB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gîte</w:t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hôtel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4FDA82E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208DF13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285BC85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F9DDAFC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5E6D6E2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_ _/_ _/_ _ _ _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3CE64B5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gîte</w:t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hôtel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FFA4DF7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7ACE1CC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06CC2AD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7751095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10A04A4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_ _/_ _/_ _ _ _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860C4B8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gîte</w:t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hôtel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367A913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1802DB8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0323D08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25C2DCE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555FFC5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_ _/_ _/_ _ _ _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F41EA6E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gîte</w:t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hôtel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ECB4AD6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429EC88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0AC46BF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C22E787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218ED39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_ _/_ _/_ _ _ _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15192FA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gîte</w:t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hôtel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180508B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75AD93C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07FA953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C8FBD88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166BEDB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_ _/_ _/_ _ _ _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DB4B717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gîte</w:t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hôtel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8E0DDE6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27D1CD42" w14:textId="77777777">
        <w:tblPrEx>
          <w:tblCellMar>
            <w:top w:w="0" w:type="dxa"/>
            <w:bottom w:w="0" w:type="dxa"/>
          </w:tblCellMar>
        </w:tblPrEx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F0BF1BF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845F0F3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E395579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_ _/_ _/_ _ _ _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890C978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gîte</w:t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hôtel</w:t>
            </w:r>
          </w:p>
        </w:tc>
        <w:tc>
          <w:tcPr>
            <w:tcW w:w="1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58DB127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14:paraId="36BC1746" w14:textId="77777777" w:rsidR="00D2770C" w:rsidRDefault="00D2770C" w:rsidP="00D2770C">
      <w:pPr>
        <w:widowControl w:val="0"/>
        <w:tabs>
          <w:tab w:val="left" w:pos="1417"/>
          <w:tab w:val="right" w:pos="4252"/>
          <w:tab w:val="left" w:pos="4536"/>
          <w:tab w:val="left" w:pos="4819"/>
        </w:tabs>
        <w:autoSpaceDE w:val="0"/>
        <w:autoSpaceDN w:val="0"/>
        <w:adjustRightInd w:val="0"/>
        <w:spacing w:line="384" w:lineRule="auto"/>
        <w:rPr>
          <w:rFonts w:ascii="Gill Sans MT" w:hAnsi="Gill Sans MT" w:cs="Gill Sans MT"/>
          <w:sz w:val="22"/>
          <w:szCs w:val="22"/>
        </w:rPr>
      </w:pPr>
    </w:p>
    <w:p w14:paraId="68D5980B" w14:textId="77777777" w:rsidR="00D2770C" w:rsidRDefault="00D2770C" w:rsidP="00D2770C">
      <w:pPr>
        <w:widowControl w:val="0"/>
        <w:tabs>
          <w:tab w:val="left" w:pos="1417"/>
          <w:tab w:val="right" w:pos="4252"/>
          <w:tab w:val="left" w:pos="4536"/>
          <w:tab w:val="left" w:pos="4819"/>
        </w:tabs>
        <w:autoSpaceDE w:val="0"/>
        <w:autoSpaceDN w:val="0"/>
        <w:adjustRightInd w:val="0"/>
        <w:spacing w:line="384" w:lineRule="auto"/>
        <w:rPr>
          <w:rFonts w:ascii="Gill Sans MT" w:hAnsi="Gill Sans MT" w:cs="Gill Sans MT"/>
          <w:sz w:val="22"/>
          <w:szCs w:val="22"/>
        </w:rPr>
      </w:pP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Je participerai à l'Apple Camp seul(e) en formule externe (formations uniquement)</w:t>
      </w:r>
    </w:p>
    <w:p w14:paraId="6536C000" w14:textId="77777777" w:rsidR="00D2770C" w:rsidRDefault="00D2770C" w:rsidP="00D2770C">
      <w:pPr>
        <w:widowControl w:val="0"/>
        <w:tabs>
          <w:tab w:val="left" w:pos="1417"/>
          <w:tab w:val="right" w:pos="4252"/>
          <w:tab w:val="left" w:pos="4536"/>
          <w:tab w:val="left" w:pos="4819"/>
        </w:tabs>
        <w:autoSpaceDE w:val="0"/>
        <w:autoSpaceDN w:val="0"/>
        <w:adjustRightInd w:val="0"/>
        <w:spacing w:after="80" w:line="384" w:lineRule="auto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ab/>
      </w:r>
    </w:p>
    <w:p w14:paraId="0070B052" w14:textId="77777777" w:rsidR="00D2770C" w:rsidRDefault="00D2770C">
      <w:pPr>
        <w:rPr>
          <w:rFonts w:ascii="Gill Sans MT" w:hAnsi="Gill Sans MT" w:cs="Gill Sans MT"/>
          <w:b/>
          <w:bCs/>
          <w:sz w:val="22"/>
          <w:szCs w:val="22"/>
        </w:rPr>
      </w:pPr>
      <w:r>
        <w:rPr>
          <w:rFonts w:ascii="Gill Sans MT" w:hAnsi="Gill Sans MT" w:cs="Gill Sans MT"/>
          <w:b/>
          <w:bCs/>
          <w:sz w:val="22"/>
          <w:szCs w:val="22"/>
        </w:rPr>
        <w:br w:type="page"/>
      </w:r>
    </w:p>
    <w:p w14:paraId="7E28F7FA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Gill Sans MT" w:hAnsi="Gill Sans MT" w:cs="Gill Sans MT"/>
          <w:b/>
          <w:bCs/>
          <w:sz w:val="22"/>
          <w:szCs w:val="22"/>
        </w:rPr>
      </w:pPr>
      <w:r>
        <w:rPr>
          <w:rFonts w:ascii="Gill Sans MT" w:hAnsi="Gill Sans MT" w:cs="Gill Sans MT"/>
          <w:b/>
          <w:bCs/>
          <w:sz w:val="22"/>
          <w:szCs w:val="22"/>
        </w:rPr>
        <w:lastRenderedPageBreak/>
        <w:t>3. RÉSERVATION</w:t>
      </w:r>
    </w:p>
    <w:p w14:paraId="04BE28E3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>Indiquez le détail de votre réservation et éventuellement les options souhaitées (suppléments).</w:t>
      </w:r>
    </w:p>
    <w:p w14:paraId="0E333D3F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Gill Sans MT" w:hAnsi="Gill Sans MT" w:cs="Gill Sans MT"/>
          <w:sz w:val="22"/>
          <w:szCs w:val="22"/>
        </w:rPr>
      </w:pPr>
    </w:p>
    <w:p w14:paraId="5EC156E0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42"/>
        <w:gridCol w:w="1162"/>
        <w:gridCol w:w="1162"/>
        <w:gridCol w:w="1081"/>
      </w:tblGrid>
      <w:tr w:rsidR="00D2770C" w14:paraId="2812115F" w14:textId="77777777" w:rsidTr="00DE67A6">
        <w:tblPrEx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A2ECA09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 xml:space="preserve">Forfait </w:t>
            </w:r>
            <w:r>
              <w:rPr>
                <w:rFonts w:ascii="Gill Sans MT" w:hAnsi="Gill Sans MT" w:cs="Gill Sans MT"/>
                <w:sz w:val="22"/>
                <w:szCs w:val="22"/>
              </w:rPr>
              <w:t>formations-activités-hébergement-repas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0097C02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Prix unitaire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6E7302A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E2FBA7D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b/>
                <w:bCs/>
                <w:sz w:val="22"/>
                <w:szCs w:val="22"/>
              </w:rPr>
              <w:t>Total</w:t>
            </w:r>
          </w:p>
        </w:tc>
      </w:tr>
      <w:tr w:rsidR="00D2770C" w14:paraId="23D8FA93" w14:textId="77777777" w:rsidTr="00DE67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83139AF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Forfait Apple Camp Adulte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37ED60C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225,00 €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3E684A4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1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D7B7234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225,00 €</w:t>
            </w:r>
          </w:p>
        </w:tc>
      </w:tr>
      <w:tr w:rsidR="00D2770C" w14:paraId="5EC87E2A" w14:textId="77777777" w:rsidTr="00DE67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11B065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Forfait Apple Camp Accompagnant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FA8E81B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210,00 €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DDD56B6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F54442D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5D0FBEC6" w14:textId="77777777" w:rsidTr="00DE67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C9CE900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Forfait Apple Camp Enfant ≥ 12 ans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AA37360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160,00 €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B8E0391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22B956A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48A0C8D2" w14:textId="77777777" w:rsidTr="00DE67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016A5C6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Forfait Apple Camp Enfant &lt; 12 ans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FE2605E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125,00 €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A97BBE8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A10913D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60AA543B" w14:textId="77777777" w:rsidTr="00DE67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B44FD33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Forfait Externe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0B2705D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180,00 €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88D434D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E5BBE8F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6987771F" w14:textId="77777777" w:rsidTr="00DE67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16E44F0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Pour les familles nombreuses et groupes au gîte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E575512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76781FB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8F27BE2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3E65B1E9" w14:textId="77777777" w:rsidTr="00DE67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F1E14B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Chambre famille (minimum 6 membres)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65CA57B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0,00 €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B45321B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8A00828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0,00 €</w:t>
            </w:r>
          </w:p>
        </w:tc>
      </w:tr>
      <w:tr w:rsidR="00D2770C" w14:paraId="254E6003" w14:textId="77777777" w:rsidTr="00DE67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E670724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Chambre groupe d'amis (minimum 8 personnes)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189E591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0,00 €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238BE53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5EA370B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0,00 €</w:t>
            </w:r>
          </w:p>
        </w:tc>
      </w:tr>
      <w:tr w:rsidR="00D2770C" w14:paraId="1DAB449E" w14:textId="77777777" w:rsidTr="00DE67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AC623B6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>Options souhaitées [en supplément du forfait]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E54E80B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>Prix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A56A931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>Nombre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9A5834F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Myriad Apple Text" w:hAnsi="Myriad Apple Text" w:cs="Myriad Apple Text"/>
                <w:i/>
                <w:iCs/>
                <w:sz w:val="22"/>
                <w:szCs w:val="22"/>
              </w:rPr>
              <w:t>Total</w:t>
            </w:r>
          </w:p>
        </w:tc>
      </w:tr>
      <w:tr w:rsidR="00D2770C" w14:paraId="3FAE5669" w14:textId="77777777" w:rsidTr="00DE67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E742FD9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>Location iPad ou iPad mini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A5C787D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>40,00 €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8873964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6B16CF8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43E91146" w14:textId="77777777" w:rsidTr="00DE67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E35DEB3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>Location set de literie (par set)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3AD49BA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>7,00 €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9F23018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B2C0C84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6945F19C" w14:textId="77777777" w:rsidTr="00DE67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F4884CB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>Location set linge de bain (par set)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C1B3BD4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>7,00 €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BD33D49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1E2EA5E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7DCC5990" w14:textId="77777777" w:rsidTr="00DE67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B52E93B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 xml:space="preserve">Chambre standard </w:t>
            </w:r>
            <w:r>
              <w:rPr>
                <w:rFonts w:ascii="Gill Sans MT" w:hAnsi="Gill Sans MT" w:cs="Gill Sans MT"/>
                <w:b/>
                <w:bCs/>
                <w:i/>
                <w:iCs/>
                <w:sz w:val="22"/>
                <w:szCs w:val="22"/>
              </w:rPr>
              <w:t>single</w:t>
            </w: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 xml:space="preserve"> à l'Hôtel [pour 1 personne]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6CA4410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>165,00 €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8A20C87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BC7747B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329F0602" w14:textId="77777777" w:rsidTr="00DE67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394E313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 xml:space="preserve">Chambre standard </w:t>
            </w:r>
            <w:r>
              <w:rPr>
                <w:rFonts w:ascii="Gill Sans MT" w:hAnsi="Gill Sans MT" w:cs="Gill Sans MT"/>
                <w:b/>
                <w:bCs/>
                <w:i/>
                <w:iCs/>
                <w:sz w:val="22"/>
                <w:szCs w:val="22"/>
              </w:rPr>
              <w:t>double</w:t>
            </w: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 xml:space="preserve"> à l'Hôtel [pour 2 personnes]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1D809D3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>195,00 €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7FDA6C9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8F463A1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5D1348F3" w14:textId="77777777" w:rsidTr="00DE67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9B6517F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 xml:space="preserve">Chambre standard </w:t>
            </w:r>
            <w:r>
              <w:rPr>
                <w:rFonts w:ascii="Gill Sans MT" w:hAnsi="Gill Sans MT" w:cs="Gill Sans MT"/>
                <w:b/>
                <w:bCs/>
                <w:i/>
                <w:iCs/>
                <w:sz w:val="22"/>
                <w:szCs w:val="22"/>
              </w:rPr>
              <w:t>familiale</w:t>
            </w: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 xml:space="preserve"> à l'Hôtel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26135A7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6540A34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118521F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6AC53443" w14:textId="77777777" w:rsidTr="00DE67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7E27C60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ab/>
              <w:t>2 adultes dans chambre familiale</w:t>
            </w: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CA5081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>195,00 €</w:t>
            </w:r>
          </w:p>
        </w:tc>
        <w:tc>
          <w:tcPr>
            <w:tcW w:w="11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7F58B4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27AC42F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0A4592B2" w14:textId="77777777" w:rsidTr="00DE67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72CB7A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ab/>
              <w:t>Enfant &lt; 4 ans dans chambre familiale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0F4D8C5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>0,00 €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C2CC20E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C1D474F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4BA36DDA" w14:textId="77777777" w:rsidTr="00DE67A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1966D8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ab/>
              <w:t>Enfant 4-7 ans dans chambre familiale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B8B3E71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>60,00 €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7E743F4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E26A562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</w:p>
        </w:tc>
      </w:tr>
      <w:tr w:rsidR="00D2770C" w14:paraId="58516356" w14:textId="77777777" w:rsidTr="00DE67A6">
        <w:tblPrEx>
          <w:tblCellMar>
            <w:top w:w="0" w:type="dxa"/>
            <w:bottom w:w="0" w:type="dxa"/>
          </w:tblCellMar>
        </w:tblPrEx>
        <w:tc>
          <w:tcPr>
            <w:tcW w:w="5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7BA2873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ab/>
              <w:t>Enfant 8-12 ans dans chambre familiale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BAE9EF8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i/>
                <w:iCs/>
                <w:sz w:val="22"/>
                <w:szCs w:val="22"/>
              </w:rPr>
              <w:t>75,00 €</w:t>
            </w:r>
          </w:p>
        </w:tc>
        <w:tc>
          <w:tcPr>
            <w:tcW w:w="11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51545BF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C2165F5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</w:p>
        </w:tc>
      </w:tr>
    </w:tbl>
    <w:p w14:paraId="455CB37B" w14:textId="77777777" w:rsidR="00D2770C" w:rsidRDefault="00D2770C" w:rsidP="00D2770C">
      <w:pPr>
        <w:widowControl w:val="0"/>
        <w:tabs>
          <w:tab w:val="left" w:pos="283"/>
        </w:tabs>
        <w:autoSpaceDE w:val="0"/>
        <w:autoSpaceDN w:val="0"/>
        <w:adjustRightInd w:val="0"/>
        <w:spacing w:after="160"/>
        <w:rPr>
          <w:rFonts w:ascii="Gill Sans MT" w:hAnsi="Gill Sans MT" w:cs="Gill Sans MT"/>
          <w:b/>
          <w:bCs/>
          <w:sz w:val="22"/>
          <w:szCs w:val="22"/>
        </w:rPr>
      </w:pPr>
    </w:p>
    <w:p w14:paraId="105E5C57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sz w:val="22"/>
          <w:szCs w:val="22"/>
        </w:rPr>
      </w:pPr>
    </w:p>
    <w:p w14:paraId="0F09233D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Après envoi du formulaire de réservation, vous recevrez une confirmation reprenant le détail de votre réservation, le montant à régler et les modalités de paiement.</w:t>
      </w:r>
    </w:p>
    <w:p w14:paraId="6C99A663" w14:textId="77777777" w:rsidR="00DE67A6" w:rsidRDefault="00DE67A6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sz w:val="22"/>
          <w:szCs w:val="22"/>
        </w:rPr>
      </w:pPr>
    </w:p>
    <w:p w14:paraId="5D910BE4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>Les chambres familiales et de groupes d'amis</w:t>
      </w:r>
      <w:r w:rsidR="00DE67A6">
        <w:rPr>
          <w:rFonts w:ascii="Gill Sans MT" w:hAnsi="Gill Sans MT" w:cs="Gill Sans MT"/>
          <w:sz w:val="14"/>
          <w:szCs w:val="14"/>
          <w:vertAlign w:val="superscript"/>
        </w:rPr>
        <w:t xml:space="preserve"> </w:t>
      </w:r>
      <w:r>
        <w:rPr>
          <w:rFonts w:ascii="Gill Sans MT" w:hAnsi="Gill Sans MT" w:cs="Gill Sans MT"/>
          <w:sz w:val="22"/>
          <w:szCs w:val="22"/>
        </w:rPr>
        <w:t xml:space="preserve">sont en nombre limité et </w:t>
      </w:r>
      <w:r>
        <w:rPr>
          <w:rFonts w:ascii="Gill Sans MT" w:hAnsi="Gill Sans MT" w:cs="Gill Sans MT"/>
          <w:b/>
          <w:bCs/>
          <w:sz w:val="22"/>
          <w:szCs w:val="22"/>
        </w:rPr>
        <w:t>attribuées dans l'ordre des réservations</w:t>
      </w:r>
      <w:r>
        <w:rPr>
          <w:rFonts w:ascii="Gill Sans MT" w:hAnsi="Gill Sans MT" w:cs="Gill Sans MT"/>
          <w:sz w:val="22"/>
          <w:szCs w:val="22"/>
        </w:rPr>
        <w:t>.</w:t>
      </w:r>
    </w:p>
    <w:p w14:paraId="20820146" w14:textId="77777777" w:rsidR="00DE67A6" w:rsidRPr="00DE67A6" w:rsidRDefault="00DE67A6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ill Sans MT" w:hAnsi="Gill Sans MT" w:cs="Gill Sans MT"/>
          <w:sz w:val="14"/>
          <w:szCs w:val="14"/>
          <w:vertAlign w:val="superscript"/>
        </w:rPr>
      </w:pPr>
    </w:p>
    <w:p w14:paraId="36778CEF" w14:textId="77777777" w:rsidR="00D2770C" w:rsidRDefault="00D2770C" w:rsidP="00D2770C">
      <w:pPr>
        <w:widowControl w:val="0"/>
        <w:tabs>
          <w:tab w:val="left" w:pos="20"/>
          <w:tab w:val="left" w:pos="2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 xml:space="preserve">IMPORTANT : </w:t>
      </w:r>
      <w:r>
        <w:rPr>
          <w:rFonts w:ascii="Gill Sans MT" w:hAnsi="Gill Sans MT" w:cs="Gill Sans MT"/>
          <w:b/>
          <w:bCs/>
          <w:sz w:val="22"/>
          <w:szCs w:val="22"/>
        </w:rPr>
        <w:t>Votre participation à l'Apple Camp ne sera effective et enregistrée qu'après réception de votre règlement</w:t>
      </w:r>
      <w:r>
        <w:rPr>
          <w:rFonts w:ascii="Gill Sans MT" w:hAnsi="Gill Sans MT" w:cs="Gill Sans MT"/>
          <w:sz w:val="22"/>
          <w:szCs w:val="22"/>
        </w:rPr>
        <w:t>.</w:t>
      </w:r>
    </w:p>
    <w:p w14:paraId="236670A3" w14:textId="77777777" w:rsidR="00D2770C" w:rsidRPr="00DE67A6" w:rsidRDefault="00D2770C" w:rsidP="00DE67A6">
      <w:pPr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br w:type="page"/>
      </w:r>
      <w:r>
        <w:rPr>
          <w:rFonts w:ascii="Gill Sans MT" w:hAnsi="Gill Sans MT" w:cs="Gill Sans MT"/>
          <w:b/>
          <w:bCs/>
          <w:sz w:val="22"/>
          <w:szCs w:val="22"/>
        </w:rPr>
        <w:t>ACTIVITÉS DU PARTICIPANT</w:t>
      </w:r>
    </w:p>
    <w:p w14:paraId="2BFBDF74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041"/>
        <w:gridCol w:w="1353"/>
        <w:gridCol w:w="2923"/>
        <w:gridCol w:w="447"/>
        <w:gridCol w:w="600"/>
      </w:tblGrid>
      <w:tr w:rsidR="00D2770C" w14:paraId="2CD38B63" w14:textId="77777777" w:rsidTr="00DE67A6">
        <w:tblPrEx>
          <w:tblCellMar>
            <w:top w:w="0" w:type="dxa"/>
            <w:bottom w:w="0" w:type="dxa"/>
          </w:tblCellMar>
        </w:tblPrEx>
        <w:tc>
          <w:tcPr>
            <w:tcW w:w="9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8B82E7E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Nom</w:t>
            </w:r>
          </w:p>
        </w:tc>
        <w:tc>
          <w:tcPr>
            <w:tcW w:w="304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CDC914F" w14:textId="77777777" w:rsidR="00D2770C" w:rsidRDefault="00D2770C">
            <w:pPr>
              <w:widowControl w:val="0"/>
              <w:tabs>
                <w:tab w:val="left" w:pos="136"/>
                <w:tab w:val="right" w:pos="353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</w:p>
        </w:tc>
        <w:tc>
          <w:tcPr>
            <w:tcW w:w="135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4BF4F27" w14:textId="77777777" w:rsidR="00D2770C" w:rsidRDefault="00D2770C" w:rsidP="00DE67A6">
            <w:pPr>
              <w:widowControl w:val="0"/>
              <w:tabs>
                <w:tab w:val="left" w:pos="67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Prénom</w:t>
            </w:r>
          </w:p>
        </w:tc>
        <w:tc>
          <w:tcPr>
            <w:tcW w:w="292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A4C61A2" w14:textId="77777777" w:rsidR="00D2770C" w:rsidRDefault="00D2770C">
            <w:pPr>
              <w:widowControl w:val="0"/>
              <w:tabs>
                <w:tab w:val="left" w:pos="136"/>
                <w:tab w:val="right" w:pos="353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</w:p>
        </w:tc>
        <w:tc>
          <w:tcPr>
            <w:tcW w:w="44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F4A7537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60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67FB870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14:paraId="4A97219E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Gill Sans MT" w:hAnsi="Gill Sans MT" w:cs="Gill Sans MT"/>
          <w:b/>
          <w:bCs/>
          <w:sz w:val="22"/>
          <w:szCs w:val="22"/>
        </w:rPr>
      </w:pPr>
    </w:p>
    <w:p w14:paraId="22F17D45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Gill Sans MT" w:hAnsi="Gill Sans MT" w:cs="Gill Sans MT"/>
          <w:i/>
          <w:iCs/>
          <w:sz w:val="16"/>
          <w:szCs w:val="16"/>
          <w:vertAlign w:val="superscript"/>
        </w:rPr>
      </w:pPr>
      <w:r>
        <w:rPr>
          <w:rFonts w:ascii="Gill Sans MT" w:hAnsi="Gill Sans MT" w:cs="Gill Sans MT"/>
          <w:i/>
          <w:iCs/>
        </w:rPr>
        <w:t>Cochez les ateliers</w:t>
      </w:r>
    </w:p>
    <w:p w14:paraId="255F95DC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 xml:space="preserve"> que vous souhaiteriez suivre</w:t>
      </w:r>
    </w:p>
    <w:p w14:paraId="5F04F1EF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31"/>
        <w:gridCol w:w="4702"/>
      </w:tblGrid>
      <w:tr w:rsidR="00D2770C" w14:paraId="255FDF2E" w14:textId="77777777">
        <w:tblPrEx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BC255EF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Découverte iPad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967922F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Mener des activités avec l'iPad en classe</w:t>
            </w:r>
          </w:p>
        </w:tc>
      </w:tr>
      <w:tr w:rsidR="00D2770C" w14:paraId="31F7EB9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A01B3D6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Premiers pas sur Mac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E5D078F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Découvrir Evernote sur Mac et iPad</w:t>
            </w:r>
          </w:p>
        </w:tc>
      </w:tr>
      <w:tr w:rsidR="00D2770C" w14:paraId="64DBDCA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F15D640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Trouver et installer des apps sur iPad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3C91949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Créer un livre d'illustration sur iPad</w:t>
            </w:r>
          </w:p>
        </w:tc>
      </w:tr>
      <w:tr w:rsidR="00D2770C" w14:paraId="0711311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1AD22BF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Traitement de texte sur Mac (Pages)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A1AF40B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Créer un livre pour iPad avec iBooks Author</w:t>
            </w:r>
          </w:p>
        </w:tc>
      </w:tr>
      <w:tr w:rsidR="00D2770C" w14:paraId="36A792AC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9956386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Présentations sur Mac (Keynote)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317E48C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Jeu de piste numérique</w:t>
            </w:r>
          </w:p>
        </w:tc>
      </w:tr>
      <w:tr w:rsidR="00D2770C" w14:paraId="0924437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5B292B8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Photos sur Mac (iPhoto, …)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EB38C90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Photos et vidéos sur iPad</w:t>
            </w:r>
          </w:p>
        </w:tc>
      </w:tr>
      <w:tr w:rsidR="00D2770C" w14:paraId="2A6E445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F3DB759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GarageBand sur Mac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DAFC03B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La mer s'agite ! (Film d'animation)</w:t>
            </w:r>
          </w:p>
        </w:tc>
      </w:tr>
      <w:tr w:rsidR="00D2770C" w14:paraId="5CAA284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33FA9B2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Vidéos sur Mac (iMovie, …)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C5DFC70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Connaissez-vous cette app ?</w:t>
            </w:r>
          </w:p>
        </w:tc>
      </w:tr>
      <w:tr w:rsidR="00D2770C" w14:paraId="35609B69" w14:textId="77777777">
        <w:tblPrEx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6D92D74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iCloud pour Mac, iPad, iPhone et … PC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4B16AF2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Le JT de l'Apple Camp</w:t>
            </w:r>
          </w:p>
        </w:tc>
      </w:tr>
    </w:tbl>
    <w:p w14:paraId="5636C849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Gill Sans MT" w:hAnsi="Gill Sans MT" w:cs="Gill Sans MT"/>
          <w:sz w:val="22"/>
          <w:szCs w:val="22"/>
        </w:rPr>
      </w:pPr>
    </w:p>
    <w:p w14:paraId="0EAE7AC1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Gill Sans MT" w:hAnsi="Gill Sans MT" w:cs="Gill Sans MT"/>
          <w:b/>
          <w:bCs/>
          <w:sz w:val="22"/>
          <w:szCs w:val="22"/>
        </w:rPr>
      </w:pPr>
    </w:p>
    <w:p w14:paraId="56A7F69C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Gill Sans MT" w:hAnsi="Gill Sans MT" w:cs="Gill Sans MT"/>
          <w:b/>
          <w:bCs/>
          <w:sz w:val="22"/>
          <w:szCs w:val="22"/>
        </w:rPr>
      </w:pPr>
      <w:r>
        <w:rPr>
          <w:rFonts w:ascii="Gill Sans MT" w:hAnsi="Gill Sans MT" w:cs="Gill Sans MT"/>
          <w:b/>
          <w:bCs/>
          <w:sz w:val="22"/>
          <w:szCs w:val="22"/>
        </w:rPr>
        <w:t>MATÉRIEL, PROFIL DU PARTICIPANT</w:t>
      </w:r>
    </w:p>
    <w:p w14:paraId="04AC96DE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>Vous disposez de votre matériel personnel pour les ateliers</w:t>
      </w:r>
    </w:p>
    <w:p w14:paraId="6C246E1B" w14:textId="77777777" w:rsidR="00D2770C" w:rsidRDefault="00D2770C" w:rsidP="00D2770C">
      <w:pPr>
        <w:widowControl w:val="0"/>
        <w:tabs>
          <w:tab w:val="left" w:pos="283"/>
          <w:tab w:val="left" w:pos="1701"/>
          <w:tab w:val="left" w:pos="2551"/>
          <w:tab w:val="left" w:pos="3402"/>
          <w:tab w:val="left" w:pos="4536"/>
          <w:tab w:val="left" w:pos="5670"/>
        </w:tabs>
        <w:autoSpaceDE w:val="0"/>
        <w:autoSpaceDN w:val="0"/>
        <w:adjustRightInd w:val="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oui 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MacBook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iPad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iPhone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app photo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caméra</w:t>
      </w:r>
    </w:p>
    <w:p w14:paraId="4CA0E922" w14:textId="77777777" w:rsidR="00D2770C" w:rsidRDefault="00D2770C" w:rsidP="00D2770C">
      <w:pPr>
        <w:widowControl w:val="0"/>
        <w:tabs>
          <w:tab w:val="left" w:pos="283"/>
          <w:tab w:val="left" w:pos="1134"/>
          <w:tab w:val="left" w:pos="2551"/>
          <w:tab w:val="left" w:pos="3969"/>
          <w:tab w:val="left" w:pos="5386"/>
          <w:tab w:val="left" w:pos="6804"/>
          <w:tab w:val="left" w:pos="8221"/>
        </w:tabs>
        <w:autoSpaceDE w:val="0"/>
        <w:autoSpaceDN w:val="0"/>
        <w:adjustRightInd w:val="0"/>
        <w:spacing w:after="20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non</w:t>
      </w:r>
    </w:p>
    <w:p w14:paraId="541CA9C6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>Vous estimez avoir un niveau de connaissance des outils Apple</w:t>
      </w:r>
    </w:p>
    <w:p w14:paraId="6AA9E466" w14:textId="77777777" w:rsidR="00D2770C" w:rsidRDefault="00D2770C" w:rsidP="00D2770C">
      <w:pPr>
        <w:widowControl w:val="0"/>
        <w:tabs>
          <w:tab w:val="left" w:pos="283"/>
          <w:tab w:val="left" w:pos="1984"/>
          <w:tab w:val="left" w:pos="4252"/>
        </w:tabs>
        <w:autoSpaceDE w:val="0"/>
        <w:autoSpaceDN w:val="0"/>
        <w:adjustRightInd w:val="0"/>
        <w:spacing w:after="200"/>
        <w:rPr>
          <w:rFonts w:ascii="Gill Sans MT" w:hAnsi="Gill Sans MT" w:cs="Gill Sans MT"/>
          <w:sz w:val="14"/>
          <w:szCs w:val="14"/>
          <w:vertAlign w:val="superscript"/>
        </w:rPr>
      </w:pP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débutant 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intermédiaire 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avancé</w:t>
      </w:r>
    </w:p>
    <w:p w14:paraId="12AC043C" w14:textId="77777777" w:rsidR="00D2770C" w:rsidRDefault="00D2770C" w:rsidP="00D2770C">
      <w:pPr>
        <w:widowControl w:val="0"/>
        <w:tabs>
          <w:tab w:val="left" w:pos="283"/>
          <w:tab w:val="left" w:pos="1984"/>
          <w:tab w:val="left" w:pos="4252"/>
        </w:tabs>
        <w:autoSpaceDE w:val="0"/>
        <w:autoSpaceDN w:val="0"/>
        <w:adjustRightInd w:val="0"/>
        <w:spacing w:after="200"/>
        <w:rPr>
          <w:rFonts w:ascii="Gill Sans MT" w:hAnsi="Gill Sans MT" w:cs="Gill Sans MT"/>
          <w:sz w:val="22"/>
          <w:szCs w:val="22"/>
        </w:rPr>
      </w:pPr>
    </w:p>
    <w:p w14:paraId="6C2B29D7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>Quelles sont vos attentes par rapport aux ateliers que vous avez sélectionnés ? (Décrivez)</w:t>
      </w:r>
    </w:p>
    <w:p w14:paraId="4EF11836" w14:textId="77777777" w:rsidR="00D2770C" w:rsidRDefault="00D2770C" w:rsidP="00D2770C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360" w:lineRule="auto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ab/>
      </w:r>
    </w:p>
    <w:p w14:paraId="123ABA3E" w14:textId="77777777" w:rsidR="00D2770C" w:rsidRDefault="00D2770C" w:rsidP="00D2770C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360" w:lineRule="auto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ab/>
      </w:r>
    </w:p>
    <w:p w14:paraId="7207A234" w14:textId="77777777" w:rsidR="00D2770C" w:rsidRDefault="00D2770C" w:rsidP="00D2770C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360" w:lineRule="auto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ab/>
      </w:r>
    </w:p>
    <w:p w14:paraId="29E6A23F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>Avez-vous une demande à formuler ou des questions sur le séjour ?</w:t>
      </w:r>
    </w:p>
    <w:p w14:paraId="0FEB2062" w14:textId="77777777" w:rsidR="00DE67A6" w:rsidRDefault="00D2770C" w:rsidP="00DE67A6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360" w:lineRule="auto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ab/>
      </w:r>
    </w:p>
    <w:p w14:paraId="4A460CBE" w14:textId="77777777" w:rsidR="00DE67A6" w:rsidRDefault="00DE67A6">
      <w:pPr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br w:type="page"/>
      </w:r>
    </w:p>
    <w:p w14:paraId="7C63B740" w14:textId="77777777" w:rsidR="00DE67A6" w:rsidRDefault="00D2770C" w:rsidP="00DE67A6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360" w:lineRule="auto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ab/>
      </w:r>
    </w:p>
    <w:p w14:paraId="187A177A" w14:textId="77777777" w:rsidR="00D2770C" w:rsidRPr="00DE67A6" w:rsidRDefault="00D2770C" w:rsidP="00DE67A6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360" w:lineRule="auto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b/>
          <w:bCs/>
          <w:sz w:val="22"/>
          <w:szCs w:val="22"/>
        </w:rPr>
        <w:t>ACTIVITÉS DE L'ACCOMPAGNANT</w:t>
      </w:r>
    </w:p>
    <w:p w14:paraId="1EE3554D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041"/>
        <w:gridCol w:w="1353"/>
        <w:gridCol w:w="2923"/>
        <w:gridCol w:w="447"/>
        <w:gridCol w:w="600"/>
      </w:tblGrid>
      <w:tr w:rsidR="00DE67A6" w14:paraId="3F25BDAE" w14:textId="77777777" w:rsidTr="00487A5E">
        <w:tblPrEx>
          <w:tblCellMar>
            <w:top w:w="0" w:type="dxa"/>
            <w:bottom w:w="0" w:type="dxa"/>
          </w:tblCellMar>
        </w:tblPrEx>
        <w:tc>
          <w:tcPr>
            <w:tcW w:w="9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24C245F" w14:textId="77777777" w:rsidR="00DE67A6" w:rsidRDefault="00DE67A6" w:rsidP="00487A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Nom</w:t>
            </w:r>
          </w:p>
        </w:tc>
        <w:tc>
          <w:tcPr>
            <w:tcW w:w="304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E1C093C" w14:textId="77777777" w:rsidR="00DE67A6" w:rsidRDefault="00DE67A6" w:rsidP="00487A5E">
            <w:pPr>
              <w:widowControl w:val="0"/>
              <w:tabs>
                <w:tab w:val="left" w:pos="136"/>
                <w:tab w:val="right" w:pos="353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</w:p>
        </w:tc>
        <w:tc>
          <w:tcPr>
            <w:tcW w:w="135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49B0987" w14:textId="77777777" w:rsidR="00DE67A6" w:rsidRDefault="00DE67A6" w:rsidP="00487A5E">
            <w:pPr>
              <w:widowControl w:val="0"/>
              <w:tabs>
                <w:tab w:val="left" w:pos="67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Prénom</w:t>
            </w:r>
          </w:p>
        </w:tc>
        <w:tc>
          <w:tcPr>
            <w:tcW w:w="292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C96BDE" w14:textId="77777777" w:rsidR="00DE67A6" w:rsidRDefault="00DE67A6" w:rsidP="00487A5E">
            <w:pPr>
              <w:widowControl w:val="0"/>
              <w:tabs>
                <w:tab w:val="left" w:pos="136"/>
                <w:tab w:val="right" w:pos="353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</w:p>
        </w:tc>
        <w:tc>
          <w:tcPr>
            <w:tcW w:w="44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3BE5BD" w14:textId="77777777" w:rsidR="00DE67A6" w:rsidRDefault="00DE67A6" w:rsidP="00487A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60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0E93F13" w14:textId="77777777" w:rsidR="00DE67A6" w:rsidRDefault="00DE67A6" w:rsidP="00487A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</w:tbl>
    <w:p w14:paraId="25EA86C4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Gill Sans MT" w:hAnsi="Gill Sans MT" w:cs="Gill Sans MT"/>
          <w:b/>
          <w:bCs/>
          <w:sz w:val="22"/>
          <w:szCs w:val="22"/>
        </w:rPr>
      </w:pPr>
    </w:p>
    <w:p w14:paraId="3140DCC7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>Cochez les ateliers que la personne vous accompagnant souhaiterait suivre</w:t>
      </w:r>
    </w:p>
    <w:p w14:paraId="20629463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31"/>
        <w:gridCol w:w="4702"/>
      </w:tblGrid>
      <w:tr w:rsidR="00D2770C" w14:paraId="56131A20" w14:textId="77777777">
        <w:tblPrEx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0E3687E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Découverte iPad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F2C6B0A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Mener des activités avec l'iPad en classe</w:t>
            </w:r>
          </w:p>
        </w:tc>
      </w:tr>
      <w:tr w:rsidR="00D2770C" w14:paraId="27E5E9F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5DE2B82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Premiers pas sur Mac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737EF59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Découvrir Evernote sur Mac et iPad</w:t>
            </w:r>
          </w:p>
        </w:tc>
      </w:tr>
      <w:tr w:rsidR="00D2770C" w14:paraId="2940675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A4EAC1C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Trouver et installer des apps sur iPad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72D8B28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Créer un livre d'illustration sur iPad</w:t>
            </w:r>
          </w:p>
        </w:tc>
      </w:tr>
      <w:tr w:rsidR="00D2770C" w14:paraId="1E7CE3A6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6C8EDA4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Traitement de texte sur Mac (Pages)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551642E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Créer un livre pour iPad avec iBooks Author</w:t>
            </w:r>
          </w:p>
        </w:tc>
      </w:tr>
      <w:tr w:rsidR="00D2770C" w14:paraId="7AB7A16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8360DDA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Présentations sur Mac (Keynote)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BE4707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Jeu de piste numérique</w:t>
            </w:r>
          </w:p>
        </w:tc>
      </w:tr>
      <w:tr w:rsidR="00D2770C" w14:paraId="4BA26745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1B889D1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Photos sur Mac (iPhoto, …)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F8C122F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Photos et vidéos sur iPad</w:t>
            </w:r>
          </w:p>
        </w:tc>
      </w:tr>
      <w:tr w:rsidR="00D2770C" w14:paraId="4976417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060A5DF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GarageBand sur Mac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6C833C2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La mer s'agite ! (Film d'animation)</w:t>
            </w:r>
          </w:p>
        </w:tc>
      </w:tr>
      <w:tr w:rsidR="00D2770C" w14:paraId="161B6D5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8BB3219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Vidéos sur Mac (iMovie, …)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07DD32F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Connaissez-vous cette app ?</w:t>
            </w:r>
          </w:p>
        </w:tc>
      </w:tr>
      <w:tr w:rsidR="00D2770C" w14:paraId="5243F471" w14:textId="77777777">
        <w:tblPrEx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53E9672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iCloud pour Mac, iPad, iPhone et … PC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D1E6636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Le JT de l'Apple Camp</w:t>
            </w:r>
          </w:p>
        </w:tc>
      </w:tr>
    </w:tbl>
    <w:p w14:paraId="14057031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Gill Sans MT" w:hAnsi="Gill Sans MT" w:cs="Gill Sans MT"/>
          <w:sz w:val="22"/>
          <w:szCs w:val="22"/>
        </w:rPr>
      </w:pPr>
    </w:p>
    <w:p w14:paraId="2FADB2D0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Gill Sans MT" w:hAnsi="Gill Sans MT" w:cs="Gill Sans MT"/>
          <w:b/>
          <w:bCs/>
          <w:sz w:val="22"/>
          <w:szCs w:val="22"/>
        </w:rPr>
      </w:pPr>
    </w:p>
    <w:p w14:paraId="35B19314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Gill Sans MT" w:hAnsi="Gill Sans MT" w:cs="Gill Sans MT"/>
          <w:b/>
          <w:bCs/>
          <w:sz w:val="22"/>
          <w:szCs w:val="22"/>
        </w:rPr>
      </w:pPr>
      <w:r>
        <w:rPr>
          <w:rFonts w:ascii="Gill Sans MT" w:hAnsi="Gill Sans MT" w:cs="Gill Sans MT"/>
          <w:b/>
          <w:bCs/>
          <w:sz w:val="22"/>
          <w:szCs w:val="22"/>
        </w:rPr>
        <w:t>MATÉRIEL, PROFIL DE L'ACCOMPAGNANT</w:t>
      </w:r>
    </w:p>
    <w:p w14:paraId="786444F9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>Il/Elle dispose de son matériel personnel pour les ateliers</w:t>
      </w:r>
    </w:p>
    <w:p w14:paraId="39B6F513" w14:textId="77777777" w:rsidR="00D2770C" w:rsidRDefault="00D2770C" w:rsidP="00D2770C">
      <w:pPr>
        <w:widowControl w:val="0"/>
        <w:tabs>
          <w:tab w:val="left" w:pos="283"/>
          <w:tab w:val="left" w:pos="1701"/>
          <w:tab w:val="left" w:pos="2551"/>
          <w:tab w:val="left" w:pos="3402"/>
          <w:tab w:val="left" w:pos="4536"/>
          <w:tab w:val="left" w:pos="5670"/>
        </w:tabs>
        <w:autoSpaceDE w:val="0"/>
        <w:autoSpaceDN w:val="0"/>
        <w:adjustRightInd w:val="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oui 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MacBook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iPad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iPhone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app photo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caméra</w:t>
      </w:r>
    </w:p>
    <w:p w14:paraId="3AE4B40B" w14:textId="77777777" w:rsidR="00D2770C" w:rsidRDefault="00D2770C" w:rsidP="00D2770C">
      <w:pPr>
        <w:widowControl w:val="0"/>
        <w:tabs>
          <w:tab w:val="left" w:pos="283"/>
          <w:tab w:val="left" w:pos="1134"/>
          <w:tab w:val="left" w:pos="2551"/>
          <w:tab w:val="left" w:pos="3969"/>
          <w:tab w:val="left" w:pos="5386"/>
          <w:tab w:val="left" w:pos="6804"/>
          <w:tab w:val="left" w:pos="8221"/>
        </w:tabs>
        <w:autoSpaceDE w:val="0"/>
        <w:autoSpaceDN w:val="0"/>
        <w:adjustRightInd w:val="0"/>
        <w:spacing w:after="20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non</w:t>
      </w:r>
    </w:p>
    <w:p w14:paraId="72DBD12D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>Son niveau de connaissance des outils Apple est</w:t>
      </w:r>
    </w:p>
    <w:p w14:paraId="75F49A9D" w14:textId="77777777" w:rsidR="00D2770C" w:rsidRDefault="00D2770C" w:rsidP="00D2770C">
      <w:pPr>
        <w:widowControl w:val="0"/>
        <w:tabs>
          <w:tab w:val="left" w:pos="283"/>
          <w:tab w:val="left" w:pos="1984"/>
          <w:tab w:val="left" w:pos="4252"/>
        </w:tabs>
        <w:autoSpaceDE w:val="0"/>
        <w:autoSpaceDN w:val="0"/>
        <w:adjustRightInd w:val="0"/>
        <w:spacing w:after="20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débutant 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intermédiaire 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avancé</w:t>
      </w:r>
    </w:p>
    <w:p w14:paraId="43DC6F32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>Quelles sont ses attentes par rapport aux ateliers sélectionnés ? (Décrivez)</w:t>
      </w:r>
    </w:p>
    <w:p w14:paraId="7AA2BC3C" w14:textId="77777777" w:rsidR="00D2770C" w:rsidRDefault="00D2770C" w:rsidP="00D2770C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360" w:lineRule="auto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ab/>
      </w:r>
    </w:p>
    <w:p w14:paraId="501C394A" w14:textId="77777777" w:rsidR="00D2770C" w:rsidRDefault="00D2770C" w:rsidP="00D2770C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360" w:lineRule="auto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ab/>
      </w:r>
    </w:p>
    <w:p w14:paraId="65CEB082" w14:textId="77777777" w:rsidR="00D2770C" w:rsidRDefault="00D2770C" w:rsidP="00D2770C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360" w:lineRule="auto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ab/>
      </w:r>
    </w:p>
    <w:p w14:paraId="45566942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>A-t-elle une demande à formuler ou des questions sur le séjour ?</w:t>
      </w:r>
    </w:p>
    <w:p w14:paraId="1F10D063" w14:textId="77777777" w:rsidR="00D2770C" w:rsidRDefault="00D2770C" w:rsidP="00D2770C">
      <w:pPr>
        <w:widowControl w:val="0"/>
        <w:tabs>
          <w:tab w:val="right" w:pos="9355"/>
        </w:tabs>
        <w:autoSpaceDE w:val="0"/>
        <w:autoSpaceDN w:val="0"/>
        <w:adjustRightInd w:val="0"/>
        <w:spacing w:after="200" w:line="360" w:lineRule="auto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ab/>
      </w:r>
    </w:p>
    <w:p w14:paraId="63171D69" w14:textId="77777777" w:rsidR="00D2770C" w:rsidRDefault="00D2770C" w:rsidP="00D2770C">
      <w:pPr>
        <w:widowControl w:val="0"/>
        <w:tabs>
          <w:tab w:val="right" w:pos="9355"/>
        </w:tabs>
        <w:autoSpaceDE w:val="0"/>
        <w:autoSpaceDN w:val="0"/>
        <w:adjustRightInd w:val="0"/>
        <w:spacing w:after="80" w:line="360" w:lineRule="auto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ab/>
      </w:r>
    </w:p>
    <w:p w14:paraId="08D02EDF" w14:textId="77777777" w:rsidR="00DE67A6" w:rsidRDefault="00DE67A6">
      <w:pPr>
        <w:rPr>
          <w:rFonts w:ascii="Gill Sans MT" w:hAnsi="Gill Sans MT" w:cs="Gill Sans MT"/>
          <w:b/>
          <w:bCs/>
          <w:sz w:val="22"/>
          <w:szCs w:val="22"/>
        </w:rPr>
      </w:pPr>
      <w:r>
        <w:rPr>
          <w:rFonts w:ascii="Gill Sans MT" w:hAnsi="Gill Sans MT" w:cs="Gill Sans MT"/>
          <w:b/>
          <w:bCs/>
          <w:sz w:val="22"/>
          <w:szCs w:val="22"/>
        </w:rPr>
        <w:br w:type="page"/>
      </w:r>
    </w:p>
    <w:p w14:paraId="35A2DFCD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Gill Sans MT" w:hAnsi="Gill Sans MT" w:cs="Gill Sans MT"/>
          <w:b/>
          <w:bCs/>
          <w:sz w:val="22"/>
          <w:szCs w:val="22"/>
        </w:rPr>
      </w:pPr>
      <w:r>
        <w:rPr>
          <w:rFonts w:ascii="Gill Sans MT" w:hAnsi="Gill Sans MT" w:cs="Gill Sans MT"/>
          <w:b/>
          <w:bCs/>
          <w:sz w:val="22"/>
          <w:szCs w:val="22"/>
        </w:rPr>
        <w:t>ACTIVITÉS ENFANTS et ADOLESCENTS</w:t>
      </w:r>
    </w:p>
    <w:p w14:paraId="44709D8E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Gill Sans MT" w:hAnsi="Gill Sans MT" w:cs="Gill Sans MT"/>
          <w:i/>
          <w:iCs/>
        </w:rPr>
      </w:pPr>
    </w:p>
    <w:p w14:paraId="2F592183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041"/>
        <w:gridCol w:w="1070"/>
        <w:gridCol w:w="2962"/>
        <w:gridCol w:w="582"/>
        <w:gridCol w:w="617"/>
      </w:tblGrid>
      <w:tr w:rsidR="00D2770C" w14:paraId="078EE980" w14:textId="77777777" w:rsidTr="00DE67A6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96758AA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Nom</w:t>
            </w:r>
          </w:p>
        </w:tc>
        <w:tc>
          <w:tcPr>
            <w:tcW w:w="3041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CC11C77" w14:textId="77777777" w:rsidR="00D2770C" w:rsidRDefault="00D2770C">
            <w:pPr>
              <w:widowControl w:val="0"/>
              <w:tabs>
                <w:tab w:val="left" w:pos="136"/>
                <w:tab w:val="right" w:pos="353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76DEF99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Prénom</w:t>
            </w:r>
          </w:p>
        </w:tc>
        <w:tc>
          <w:tcPr>
            <w:tcW w:w="2962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F8DAFC6" w14:textId="77777777" w:rsidR="00D2770C" w:rsidRDefault="00D2770C">
            <w:pPr>
              <w:widowControl w:val="0"/>
              <w:tabs>
                <w:tab w:val="left" w:pos="9"/>
                <w:tab w:val="right" w:pos="353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</w:p>
        </w:tc>
        <w:tc>
          <w:tcPr>
            <w:tcW w:w="582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99D2E0D" w14:textId="77777777" w:rsidR="00D2770C" w:rsidRDefault="00D2770C">
            <w:pPr>
              <w:widowControl w:val="0"/>
              <w:tabs>
                <w:tab w:val="left" w:pos="136"/>
                <w:tab w:val="right" w:pos="3538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Âge</w:t>
            </w:r>
          </w:p>
        </w:tc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DFC6A82" w14:textId="77777777" w:rsidR="00D2770C" w:rsidRDefault="00D2770C">
            <w:pPr>
              <w:widowControl w:val="0"/>
              <w:tabs>
                <w:tab w:val="left" w:pos="136"/>
                <w:tab w:val="right" w:pos="353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</w:p>
        </w:tc>
      </w:tr>
    </w:tbl>
    <w:p w14:paraId="10A0991D" w14:textId="77777777" w:rsidR="00D2770C" w:rsidRDefault="00D2770C" w:rsidP="00D2770C">
      <w:pPr>
        <w:widowControl w:val="0"/>
        <w:tabs>
          <w:tab w:val="left" w:pos="5670"/>
          <w:tab w:val="left" w:pos="9072"/>
        </w:tabs>
        <w:autoSpaceDE w:val="0"/>
        <w:autoSpaceDN w:val="0"/>
        <w:adjustRightInd w:val="0"/>
        <w:spacing w:after="200"/>
        <w:rPr>
          <w:rFonts w:ascii="Gill Sans MT" w:hAnsi="Gill Sans MT" w:cs="Gill Sans MT"/>
          <w:b/>
          <w:bCs/>
          <w:sz w:val="22"/>
          <w:szCs w:val="22"/>
        </w:rPr>
      </w:pPr>
    </w:p>
    <w:p w14:paraId="7C1E9731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>Il/Elle dispose de son matériel personnel pour les ateliers</w:t>
      </w:r>
    </w:p>
    <w:p w14:paraId="3C9B32B4" w14:textId="77777777" w:rsidR="00D2770C" w:rsidRDefault="00D2770C" w:rsidP="00D2770C">
      <w:pPr>
        <w:widowControl w:val="0"/>
        <w:tabs>
          <w:tab w:val="left" w:pos="283"/>
          <w:tab w:val="left" w:pos="1701"/>
          <w:tab w:val="left" w:pos="2551"/>
          <w:tab w:val="left" w:pos="3402"/>
          <w:tab w:val="left" w:pos="4536"/>
          <w:tab w:val="left" w:pos="5670"/>
        </w:tabs>
        <w:autoSpaceDE w:val="0"/>
        <w:autoSpaceDN w:val="0"/>
        <w:adjustRightInd w:val="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oui 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MacBook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iPad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iPhone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app photo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caméra</w:t>
      </w:r>
    </w:p>
    <w:p w14:paraId="28F4FFA1" w14:textId="77777777" w:rsidR="00D2770C" w:rsidRDefault="00D2770C" w:rsidP="00D2770C">
      <w:pPr>
        <w:widowControl w:val="0"/>
        <w:tabs>
          <w:tab w:val="left" w:pos="283"/>
          <w:tab w:val="left" w:pos="1134"/>
          <w:tab w:val="left" w:pos="2551"/>
          <w:tab w:val="left" w:pos="3969"/>
          <w:tab w:val="left" w:pos="5386"/>
          <w:tab w:val="left" w:pos="6804"/>
          <w:tab w:val="left" w:pos="8221"/>
        </w:tabs>
        <w:autoSpaceDE w:val="0"/>
        <w:autoSpaceDN w:val="0"/>
        <w:adjustRightInd w:val="0"/>
        <w:spacing w:after="20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non</w:t>
      </w:r>
      <w:r>
        <w:rPr>
          <w:rFonts w:ascii="Gill Sans MT" w:hAnsi="Gill Sans MT" w:cs="Gill Sans MT"/>
          <w:sz w:val="22"/>
          <w:szCs w:val="22"/>
        </w:rPr>
        <w:tab/>
      </w:r>
    </w:p>
    <w:p w14:paraId="59FF8DF7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Gill Sans MT" w:hAnsi="Gill Sans MT" w:cs="Gill Sans MT"/>
          <w:i/>
          <w:iCs/>
          <w:sz w:val="16"/>
          <w:szCs w:val="16"/>
          <w:vertAlign w:val="superscript"/>
        </w:rPr>
      </w:pPr>
      <w:r>
        <w:rPr>
          <w:rFonts w:ascii="Gill Sans MT" w:hAnsi="Gill Sans MT" w:cs="Gill Sans MT"/>
          <w:i/>
          <w:iCs/>
        </w:rPr>
        <w:t>Cochez les ateliers que l'enfant souhaiterait suivre</w:t>
      </w:r>
    </w:p>
    <w:p w14:paraId="3BF62BB3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Gill Sans MT" w:hAnsi="Gill Sans MT" w:cs="Gill Sans MT"/>
          <w:i/>
          <w:iCs/>
        </w:rPr>
      </w:pPr>
    </w:p>
    <w:p w14:paraId="6DF74C3D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31"/>
        <w:gridCol w:w="4702"/>
      </w:tblGrid>
      <w:tr w:rsidR="00D2770C" w14:paraId="2FC197D2" w14:textId="77777777">
        <w:tblPrEx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334B4AC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GarageBand sur Mac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80415B5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Créer un livre d'illustration sur iPad</w:t>
            </w:r>
          </w:p>
        </w:tc>
      </w:tr>
      <w:tr w:rsidR="00D2770C" w14:paraId="16FC6912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0EA2FAD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Vidéos sur Mac (iMovie, …)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333D844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Jeu de piste numérique</w:t>
            </w:r>
          </w:p>
        </w:tc>
      </w:tr>
      <w:tr w:rsidR="00D2770C" w14:paraId="4A4EDB7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C578C23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Traitement de texte sur Mac (Pages)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5A8082F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La mer s'agite ! (Film d'animation)</w:t>
            </w:r>
          </w:p>
        </w:tc>
      </w:tr>
      <w:tr w:rsidR="00D2770C" w14:paraId="24C73D66" w14:textId="77777777">
        <w:tblPrEx>
          <w:tblCellMar>
            <w:top w:w="0" w:type="dxa"/>
            <w:bottom w:w="0" w:type="dxa"/>
          </w:tblCellMar>
        </w:tblPrEx>
        <w:tc>
          <w:tcPr>
            <w:tcW w:w="4431" w:type="dxa"/>
            <w:tcBorders>
              <w:bottom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E45A5AA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Présentations sur Mac (Keynote)</w:t>
            </w:r>
          </w:p>
        </w:tc>
        <w:tc>
          <w:tcPr>
            <w:tcW w:w="4702" w:type="dxa"/>
            <w:tcBorders>
              <w:bottom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0F15142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Le JT de l'Apple Camp</w:t>
            </w:r>
          </w:p>
        </w:tc>
      </w:tr>
    </w:tbl>
    <w:p w14:paraId="0A8B4587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041"/>
        <w:gridCol w:w="1070"/>
        <w:gridCol w:w="2962"/>
        <w:gridCol w:w="582"/>
        <w:gridCol w:w="617"/>
      </w:tblGrid>
      <w:tr w:rsidR="00DE67A6" w14:paraId="6A66B7AB" w14:textId="77777777" w:rsidTr="00487A5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BF70CDC" w14:textId="77777777" w:rsidR="00DE67A6" w:rsidRDefault="00DE67A6" w:rsidP="00487A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Nom</w:t>
            </w:r>
          </w:p>
        </w:tc>
        <w:tc>
          <w:tcPr>
            <w:tcW w:w="3041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FB50BF7" w14:textId="1B7CAAB1" w:rsidR="00DE67A6" w:rsidRPr="00E76876" w:rsidRDefault="00DE67A6" w:rsidP="00487A5E">
            <w:pPr>
              <w:widowControl w:val="0"/>
              <w:tabs>
                <w:tab w:val="left" w:pos="136"/>
                <w:tab w:val="right" w:pos="3538"/>
              </w:tabs>
              <w:autoSpaceDE w:val="0"/>
              <w:autoSpaceDN w:val="0"/>
              <w:adjustRightInd w:val="0"/>
              <w:rPr>
                <w:rFonts w:ascii="Gill Sans MT" w:hAnsi="Gill Sans MT" w:cs="Gill Sans MT"/>
                <w:sz w:val="22"/>
                <w:szCs w:val="22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F98FDD7" w14:textId="77777777" w:rsidR="00DE67A6" w:rsidRDefault="00DE67A6" w:rsidP="00487A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Prénom</w:t>
            </w:r>
          </w:p>
        </w:tc>
        <w:tc>
          <w:tcPr>
            <w:tcW w:w="2962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B4EE55D" w14:textId="77777777" w:rsidR="00DE67A6" w:rsidRDefault="00DE67A6" w:rsidP="00487A5E">
            <w:pPr>
              <w:widowControl w:val="0"/>
              <w:tabs>
                <w:tab w:val="left" w:pos="9"/>
                <w:tab w:val="right" w:pos="353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</w:p>
        </w:tc>
        <w:tc>
          <w:tcPr>
            <w:tcW w:w="582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CC20CD6" w14:textId="77777777" w:rsidR="00DE67A6" w:rsidRDefault="00DE67A6" w:rsidP="00487A5E">
            <w:pPr>
              <w:widowControl w:val="0"/>
              <w:tabs>
                <w:tab w:val="left" w:pos="136"/>
                <w:tab w:val="right" w:pos="3538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Âge</w:t>
            </w:r>
          </w:p>
        </w:tc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B731E85" w14:textId="77777777" w:rsidR="00DE67A6" w:rsidRDefault="00DE67A6" w:rsidP="00487A5E">
            <w:pPr>
              <w:widowControl w:val="0"/>
              <w:tabs>
                <w:tab w:val="left" w:pos="136"/>
                <w:tab w:val="right" w:pos="353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</w:p>
        </w:tc>
      </w:tr>
    </w:tbl>
    <w:p w14:paraId="01A115C8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Gill Sans MT" w:hAnsi="Gill Sans MT" w:cs="Gill Sans MT"/>
          <w:i/>
          <w:iCs/>
        </w:rPr>
      </w:pPr>
    </w:p>
    <w:p w14:paraId="1BCD5A66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>Il/Elle dispose de son matériel personnel pour les ateliers</w:t>
      </w:r>
    </w:p>
    <w:p w14:paraId="3011AC23" w14:textId="77777777" w:rsidR="00D2770C" w:rsidRDefault="00D2770C" w:rsidP="00D2770C">
      <w:pPr>
        <w:widowControl w:val="0"/>
        <w:tabs>
          <w:tab w:val="left" w:pos="283"/>
          <w:tab w:val="left" w:pos="1701"/>
          <w:tab w:val="left" w:pos="2551"/>
          <w:tab w:val="left" w:pos="3402"/>
          <w:tab w:val="left" w:pos="4536"/>
          <w:tab w:val="left" w:pos="5670"/>
        </w:tabs>
        <w:autoSpaceDE w:val="0"/>
        <w:autoSpaceDN w:val="0"/>
        <w:adjustRightInd w:val="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oui 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MacBook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iPad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iPhone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app photo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caméra</w:t>
      </w:r>
    </w:p>
    <w:p w14:paraId="310578B8" w14:textId="77777777" w:rsidR="00D2770C" w:rsidRDefault="00D2770C" w:rsidP="00D2770C">
      <w:pPr>
        <w:widowControl w:val="0"/>
        <w:tabs>
          <w:tab w:val="left" w:pos="283"/>
          <w:tab w:val="left" w:pos="1134"/>
          <w:tab w:val="left" w:pos="2551"/>
          <w:tab w:val="left" w:pos="3969"/>
          <w:tab w:val="left" w:pos="5386"/>
          <w:tab w:val="left" w:pos="6804"/>
          <w:tab w:val="left" w:pos="8221"/>
        </w:tabs>
        <w:autoSpaceDE w:val="0"/>
        <w:autoSpaceDN w:val="0"/>
        <w:adjustRightInd w:val="0"/>
        <w:spacing w:after="20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non</w:t>
      </w:r>
      <w:r>
        <w:rPr>
          <w:rFonts w:ascii="Gill Sans MT" w:hAnsi="Gill Sans MT" w:cs="Gill Sans MT"/>
          <w:sz w:val="22"/>
          <w:szCs w:val="22"/>
        </w:rPr>
        <w:tab/>
      </w:r>
    </w:p>
    <w:p w14:paraId="39F4FD4E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>Cochez les ateliers que l'enfant souhaiterait suivre</w:t>
      </w:r>
    </w:p>
    <w:p w14:paraId="06A65BFD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31"/>
        <w:gridCol w:w="4702"/>
      </w:tblGrid>
      <w:tr w:rsidR="00D2770C" w14:paraId="179977C8" w14:textId="77777777">
        <w:tblPrEx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723AF02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GarageBand sur Mac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EFDBF1C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Créer un livre d'illustration sur iPad</w:t>
            </w:r>
          </w:p>
        </w:tc>
      </w:tr>
      <w:tr w:rsidR="00D2770C" w14:paraId="5040668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594E8A1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Vidéos sur Mac (iMovie, …)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CAD526F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Jeu de piste numérique</w:t>
            </w:r>
          </w:p>
        </w:tc>
      </w:tr>
      <w:tr w:rsidR="00D2770C" w14:paraId="69EB2BE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1AA5323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Traitement de texte sur Mac (Pages)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E44367E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La mer s'agite ! (Film d'animation)</w:t>
            </w:r>
          </w:p>
        </w:tc>
      </w:tr>
      <w:tr w:rsidR="00D2770C" w14:paraId="2258880E" w14:textId="77777777">
        <w:tblPrEx>
          <w:tblCellMar>
            <w:top w:w="0" w:type="dxa"/>
            <w:bottom w:w="0" w:type="dxa"/>
          </w:tblCellMar>
        </w:tblPrEx>
        <w:tc>
          <w:tcPr>
            <w:tcW w:w="4431" w:type="dxa"/>
            <w:tcBorders>
              <w:bottom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E003C98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Présentations sur Mac (Keynote)</w:t>
            </w:r>
          </w:p>
        </w:tc>
        <w:tc>
          <w:tcPr>
            <w:tcW w:w="4702" w:type="dxa"/>
            <w:tcBorders>
              <w:bottom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A2180D6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Le JT de l'Apple Camp</w:t>
            </w:r>
          </w:p>
        </w:tc>
      </w:tr>
    </w:tbl>
    <w:p w14:paraId="396853A8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041"/>
        <w:gridCol w:w="1070"/>
        <w:gridCol w:w="2962"/>
        <w:gridCol w:w="582"/>
        <w:gridCol w:w="617"/>
      </w:tblGrid>
      <w:tr w:rsidR="00DE67A6" w14:paraId="3E1E404F" w14:textId="77777777" w:rsidTr="00487A5E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25E3450" w14:textId="77777777" w:rsidR="00DE67A6" w:rsidRDefault="00DE67A6" w:rsidP="00487A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Nom</w:t>
            </w:r>
          </w:p>
        </w:tc>
        <w:tc>
          <w:tcPr>
            <w:tcW w:w="3041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309CA90" w14:textId="77777777" w:rsidR="00DE67A6" w:rsidRDefault="00DE67A6" w:rsidP="00487A5E">
            <w:pPr>
              <w:widowControl w:val="0"/>
              <w:tabs>
                <w:tab w:val="left" w:pos="136"/>
                <w:tab w:val="right" w:pos="353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9ACC68F" w14:textId="77777777" w:rsidR="00DE67A6" w:rsidRDefault="00DE67A6" w:rsidP="00487A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Prénom</w:t>
            </w:r>
          </w:p>
        </w:tc>
        <w:tc>
          <w:tcPr>
            <w:tcW w:w="2962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44A4A66" w14:textId="77777777" w:rsidR="00DE67A6" w:rsidRDefault="00DE67A6" w:rsidP="00487A5E">
            <w:pPr>
              <w:widowControl w:val="0"/>
              <w:tabs>
                <w:tab w:val="left" w:pos="9"/>
                <w:tab w:val="right" w:pos="353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</w:p>
        </w:tc>
        <w:tc>
          <w:tcPr>
            <w:tcW w:w="582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114D47E" w14:textId="77777777" w:rsidR="00DE67A6" w:rsidRDefault="00DE67A6" w:rsidP="00487A5E">
            <w:pPr>
              <w:widowControl w:val="0"/>
              <w:tabs>
                <w:tab w:val="left" w:pos="136"/>
                <w:tab w:val="right" w:pos="3538"/>
              </w:tabs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>Âge</w:t>
            </w:r>
          </w:p>
        </w:tc>
        <w:tc>
          <w:tcPr>
            <w:tcW w:w="6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728AA69" w14:textId="77777777" w:rsidR="00DE67A6" w:rsidRDefault="00DE67A6" w:rsidP="00487A5E">
            <w:pPr>
              <w:widowControl w:val="0"/>
              <w:tabs>
                <w:tab w:val="left" w:pos="136"/>
                <w:tab w:val="right" w:pos="353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  <w:r>
              <w:rPr>
                <w:rFonts w:ascii="Gill Sans MT" w:hAnsi="Gill Sans MT" w:cs="Gill Sans MT"/>
                <w:sz w:val="22"/>
                <w:szCs w:val="22"/>
              </w:rPr>
              <w:tab/>
            </w:r>
          </w:p>
        </w:tc>
      </w:tr>
    </w:tbl>
    <w:p w14:paraId="2995D916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rPr>
          <w:rFonts w:ascii="Gill Sans MT" w:hAnsi="Gill Sans MT" w:cs="Gill Sans MT"/>
          <w:i/>
          <w:iCs/>
        </w:rPr>
      </w:pPr>
    </w:p>
    <w:p w14:paraId="74B5F848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>Il/Elle dispose de son matériel personnel pour les ateliers</w:t>
      </w:r>
    </w:p>
    <w:p w14:paraId="0402D374" w14:textId="77777777" w:rsidR="00D2770C" w:rsidRDefault="00D2770C" w:rsidP="00D2770C">
      <w:pPr>
        <w:widowControl w:val="0"/>
        <w:tabs>
          <w:tab w:val="left" w:pos="283"/>
          <w:tab w:val="left" w:pos="1701"/>
          <w:tab w:val="left" w:pos="2551"/>
          <w:tab w:val="left" w:pos="3402"/>
          <w:tab w:val="left" w:pos="4536"/>
          <w:tab w:val="left" w:pos="5670"/>
        </w:tabs>
        <w:autoSpaceDE w:val="0"/>
        <w:autoSpaceDN w:val="0"/>
        <w:adjustRightInd w:val="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oui 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MacBook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iPad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iPhone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app photo</w:t>
      </w: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caméra</w:t>
      </w:r>
    </w:p>
    <w:p w14:paraId="7B76AED4" w14:textId="77777777" w:rsidR="00D2770C" w:rsidRDefault="00D2770C" w:rsidP="00D2770C">
      <w:pPr>
        <w:widowControl w:val="0"/>
        <w:tabs>
          <w:tab w:val="left" w:pos="283"/>
          <w:tab w:val="left" w:pos="1134"/>
          <w:tab w:val="left" w:pos="2551"/>
          <w:tab w:val="left" w:pos="3969"/>
          <w:tab w:val="left" w:pos="5386"/>
          <w:tab w:val="left" w:pos="6804"/>
          <w:tab w:val="left" w:pos="8221"/>
        </w:tabs>
        <w:autoSpaceDE w:val="0"/>
        <w:autoSpaceDN w:val="0"/>
        <w:adjustRightInd w:val="0"/>
        <w:spacing w:after="200"/>
        <w:rPr>
          <w:rFonts w:ascii="Gill Sans MT" w:hAnsi="Gill Sans MT" w:cs="Gill Sans MT"/>
          <w:sz w:val="22"/>
          <w:szCs w:val="22"/>
        </w:rPr>
      </w:pPr>
      <w:r>
        <w:rPr>
          <w:rFonts w:ascii="Gill Sans MT" w:hAnsi="Gill Sans MT" w:cs="Gill Sans MT"/>
          <w:sz w:val="22"/>
          <w:szCs w:val="22"/>
        </w:rPr>
        <w:tab/>
      </w:r>
      <w:r>
        <w:rPr>
          <w:rFonts w:ascii="Menlo Regular" w:hAnsi="Menlo Regular" w:cs="Menlo Regular"/>
          <w:sz w:val="22"/>
          <w:szCs w:val="22"/>
        </w:rPr>
        <w:t>❏</w:t>
      </w:r>
      <w:r>
        <w:rPr>
          <w:rFonts w:ascii="Gill Sans MT" w:hAnsi="Gill Sans MT" w:cs="Gill Sans MT"/>
          <w:sz w:val="22"/>
          <w:szCs w:val="22"/>
        </w:rPr>
        <w:t xml:space="preserve"> non</w:t>
      </w:r>
      <w:r>
        <w:rPr>
          <w:rFonts w:ascii="Gill Sans MT" w:hAnsi="Gill Sans MT" w:cs="Gill Sans MT"/>
          <w:sz w:val="22"/>
          <w:szCs w:val="22"/>
        </w:rPr>
        <w:tab/>
      </w:r>
    </w:p>
    <w:p w14:paraId="131DE2DF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rPr>
          <w:rFonts w:ascii="Gill Sans MT" w:hAnsi="Gill Sans MT" w:cs="Gill Sans MT"/>
          <w:i/>
          <w:iCs/>
        </w:rPr>
      </w:pPr>
      <w:r>
        <w:rPr>
          <w:rFonts w:ascii="Gill Sans MT" w:hAnsi="Gill Sans MT" w:cs="Gill Sans MT"/>
          <w:i/>
          <w:iCs/>
        </w:rPr>
        <w:t>Cochez les ateliers que l'enfant souhaiterait suivre</w:t>
      </w:r>
    </w:p>
    <w:p w14:paraId="7C952F31" w14:textId="77777777" w:rsidR="00D2770C" w:rsidRDefault="00D2770C" w:rsidP="00D277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31"/>
        <w:gridCol w:w="4702"/>
      </w:tblGrid>
      <w:tr w:rsidR="00D2770C" w14:paraId="2B4EE4A5" w14:textId="77777777">
        <w:tblPrEx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240751F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GarageBand sur Mac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DD9E5B9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Créer un livre d'illustration sur iPad</w:t>
            </w:r>
          </w:p>
        </w:tc>
      </w:tr>
      <w:tr w:rsidR="00D2770C" w14:paraId="25281E5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A650DB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Vidéos sur Mac (iMovie, …)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3789CE6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Jeu de piste numérique</w:t>
            </w:r>
          </w:p>
        </w:tc>
      </w:tr>
      <w:tr w:rsidR="00D2770C" w14:paraId="0F54EFCB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F21A477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Traitement de texte sur Mac (Pages)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8AF1212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La mer s'agite ! (Film d'animation)</w:t>
            </w:r>
          </w:p>
        </w:tc>
      </w:tr>
      <w:tr w:rsidR="00D2770C" w14:paraId="77C01B11" w14:textId="77777777">
        <w:tblPrEx>
          <w:tblCellMar>
            <w:top w:w="0" w:type="dxa"/>
            <w:bottom w:w="0" w:type="dxa"/>
          </w:tblCellMar>
        </w:tblPrEx>
        <w:tc>
          <w:tcPr>
            <w:tcW w:w="443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87FFB83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Présentations sur Mac (Keynote)</w:t>
            </w:r>
          </w:p>
        </w:tc>
        <w:tc>
          <w:tcPr>
            <w:tcW w:w="470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0E0B657" w14:textId="77777777" w:rsidR="00D2770C" w:rsidRDefault="00D2770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Zapf Dingbats" w:hAnsi="Zapf Dingbats" w:cs="Zapf Dingbats"/>
                <w:sz w:val="22"/>
                <w:szCs w:val="22"/>
              </w:rPr>
              <w:t>❏</w:t>
            </w:r>
            <w:r>
              <w:rPr>
                <w:rFonts w:ascii="Gill Sans MT" w:hAnsi="Gill Sans MT" w:cs="Gill Sans MT"/>
                <w:sz w:val="22"/>
                <w:szCs w:val="22"/>
              </w:rPr>
              <w:t xml:space="preserve"> Le JT de l'Apple Camp</w:t>
            </w:r>
          </w:p>
        </w:tc>
      </w:tr>
    </w:tbl>
    <w:p w14:paraId="1FDB57EF" w14:textId="77777777" w:rsidR="00807A9B" w:rsidRDefault="00807A9B"/>
    <w:sectPr w:rsidR="00807A9B" w:rsidSect="001C683C">
      <w:footerReference w:type="even" r:id="rId9"/>
      <w:footerReference w:type="default" r:id="rId10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67E208" w14:textId="77777777" w:rsidR="001C683C" w:rsidRDefault="001C683C" w:rsidP="001C683C">
      <w:r>
        <w:separator/>
      </w:r>
    </w:p>
  </w:endnote>
  <w:endnote w:type="continuationSeparator" w:id="0">
    <w:p w14:paraId="50925CE6" w14:textId="77777777" w:rsidR="001C683C" w:rsidRDefault="001C683C" w:rsidP="001C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yriad Apple Tex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D0EBD" w14:textId="77777777" w:rsidR="001C683C" w:rsidRDefault="001C683C" w:rsidP="0094750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C2A915F" w14:textId="77777777" w:rsidR="001C683C" w:rsidRDefault="001C683C" w:rsidP="001C68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2CC6" w14:textId="77777777" w:rsidR="001C683C" w:rsidRDefault="001C683C" w:rsidP="001C683C">
    <w:pPr>
      <w:pStyle w:val="Pieddepage"/>
      <w:framePr w:wrap="around" w:vAnchor="text" w:hAnchor="page" w:x="10700" w:y="-67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632E5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865438B" w14:textId="3E704F15" w:rsidR="001C683C" w:rsidRDefault="001C683C" w:rsidP="001C683C">
    <w:pPr>
      <w:pStyle w:val="Pieddepage"/>
      <w:ind w:right="360"/>
    </w:pPr>
    <w:r>
      <w:t xml:space="preserve">Formulaire d'inscription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8065E" w14:textId="77777777" w:rsidR="001C683C" w:rsidRDefault="001C683C" w:rsidP="001C683C">
      <w:r>
        <w:separator/>
      </w:r>
    </w:p>
  </w:footnote>
  <w:footnote w:type="continuationSeparator" w:id="0">
    <w:p w14:paraId="4D5CAE72" w14:textId="77777777" w:rsidR="001C683C" w:rsidRDefault="001C683C" w:rsidP="001C6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0C"/>
    <w:rsid w:val="001C683C"/>
    <w:rsid w:val="00363BBA"/>
    <w:rsid w:val="003E68D5"/>
    <w:rsid w:val="00427F5F"/>
    <w:rsid w:val="00457E21"/>
    <w:rsid w:val="007632E5"/>
    <w:rsid w:val="00807A9B"/>
    <w:rsid w:val="00886453"/>
    <w:rsid w:val="00A371F9"/>
    <w:rsid w:val="00A77D44"/>
    <w:rsid w:val="00B7089B"/>
    <w:rsid w:val="00B9728D"/>
    <w:rsid w:val="00D2770C"/>
    <w:rsid w:val="00D46467"/>
    <w:rsid w:val="00DE67A6"/>
    <w:rsid w:val="00E76876"/>
    <w:rsid w:val="00FD20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0D40C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60CAC"/>
    <w:rPr>
      <w:rFonts w:ascii="Corbel" w:hAnsi="Corbe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belbleu">
    <w:name w:val="Corbel bleu"/>
    <w:basedOn w:val="Normal"/>
    <w:autoRedefine/>
    <w:rsid w:val="00760CAC"/>
    <w:rPr>
      <w:color w:val="000080"/>
    </w:rPr>
  </w:style>
  <w:style w:type="paragraph" w:customStyle="1" w:styleId="Tahoma">
    <w:name w:val="Tahoma"/>
    <w:basedOn w:val="Normal"/>
    <w:rsid w:val="00613212"/>
    <w:rPr>
      <w:rFonts w:ascii="Tahoma" w:hAnsi="Tahoma"/>
    </w:rPr>
  </w:style>
  <w:style w:type="paragraph" w:customStyle="1" w:styleId="ParagrapheTahoma1cm">
    <w:name w:val="Paragraphe Tahoma 1 cm"/>
    <w:basedOn w:val="Tahoma"/>
    <w:rsid w:val="00613212"/>
    <w:pPr>
      <w:ind w:left="567"/>
    </w:pPr>
  </w:style>
  <w:style w:type="paragraph" w:styleId="En-tte">
    <w:name w:val="header"/>
    <w:basedOn w:val="Normal"/>
    <w:link w:val="En-tteCar"/>
    <w:uiPriority w:val="99"/>
    <w:unhideWhenUsed/>
    <w:rsid w:val="001C68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683C"/>
    <w:rPr>
      <w:rFonts w:ascii="Corbel" w:hAnsi="Corbe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C68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683C"/>
    <w:rPr>
      <w:rFonts w:ascii="Corbel" w:hAnsi="Corbel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1C68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60CAC"/>
    <w:rPr>
      <w:rFonts w:ascii="Corbel" w:hAnsi="Corbe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belbleu">
    <w:name w:val="Corbel bleu"/>
    <w:basedOn w:val="Normal"/>
    <w:autoRedefine/>
    <w:rsid w:val="00760CAC"/>
    <w:rPr>
      <w:color w:val="000080"/>
    </w:rPr>
  </w:style>
  <w:style w:type="paragraph" w:customStyle="1" w:styleId="Tahoma">
    <w:name w:val="Tahoma"/>
    <w:basedOn w:val="Normal"/>
    <w:rsid w:val="00613212"/>
    <w:rPr>
      <w:rFonts w:ascii="Tahoma" w:hAnsi="Tahoma"/>
    </w:rPr>
  </w:style>
  <w:style w:type="paragraph" w:customStyle="1" w:styleId="ParagrapheTahoma1cm">
    <w:name w:val="Paragraphe Tahoma 1 cm"/>
    <w:basedOn w:val="Tahoma"/>
    <w:rsid w:val="00613212"/>
    <w:pPr>
      <w:ind w:left="567"/>
    </w:pPr>
  </w:style>
  <w:style w:type="paragraph" w:styleId="En-tte">
    <w:name w:val="header"/>
    <w:basedOn w:val="Normal"/>
    <w:link w:val="En-tteCar"/>
    <w:uiPriority w:val="99"/>
    <w:unhideWhenUsed/>
    <w:rsid w:val="001C68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C683C"/>
    <w:rPr>
      <w:rFonts w:ascii="Corbel" w:hAnsi="Corbe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C68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683C"/>
    <w:rPr>
      <w:rFonts w:ascii="Corbel" w:hAnsi="Corbel"/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1C6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anaitis.be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974</Words>
  <Characters>5358</Characters>
  <Application>Microsoft Macintosh Word</Application>
  <DocSecurity>0</DocSecurity>
  <Lines>44</Lines>
  <Paragraphs>12</Paragraphs>
  <ScaleCrop>false</ScaleCrop>
  <Company>Apple - Buro &amp; Design Center</Company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6</cp:revision>
  <dcterms:created xsi:type="dcterms:W3CDTF">2013-07-06T15:07:00Z</dcterms:created>
  <dcterms:modified xsi:type="dcterms:W3CDTF">2013-07-06T15:19:00Z</dcterms:modified>
</cp:coreProperties>
</file>